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D0" w:rsidRDefault="00B25C5C" w:rsidP="000134FA">
      <w:pPr>
        <w:pStyle w:val="Heading1"/>
      </w:pPr>
      <w:r>
        <w:pict>
          <v:shapetype id="_x0000_t202" coordsize="21600,21600" o:spt="202" path="m,l,21600r21600,l21600,xe">
            <v:stroke joinstyle="miter"/>
            <v:path gradientshapeok="t" o:connecttype="rect"/>
          </v:shapetype>
          <v:shape id="_x0000_s1029" type="#_x0000_t202" style="position:absolute;left:0;text-align:left;margin-left:476.05pt;margin-top:57.85pt;width:81.95pt;height:40.95pt;z-index:251657728;mso-wrap-style:none;mso-position-horizontal-relative:page;mso-position-vertical-relative:page" filled="f" stroked="f">
            <v:textbox style="mso-next-textbox:#_x0000_s1029;mso-fit-shape-to-text:t">
              <w:txbxContent>
                <w:p w:rsidR="008A0543" w:rsidRDefault="00296D5E" w:rsidP="008A0543">
                  <w:r>
                    <w:rPr>
                      <w:noProof/>
                    </w:rPr>
                    <w:drawing>
                      <wp:inline distT="0" distB="0" distL="0" distR="0">
                        <wp:extent cx="857250" cy="742950"/>
                        <wp:effectExtent l="19050" t="0" r="0" b="0"/>
                        <wp:docPr id="2" name="Picture 2" descr="C:\Users\CAP'S Nursery\Documents\Business Files\Logos\New CAPs Logo_re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P'S Nursery\Documents\Business Files\Logos\New CAPs Logo_reduced.png"/>
                                <pic:cNvPicPr>
                                  <a:picLocks noChangeAspect="1" noChangeArrowheads="1"/>
                                </pic:cNvPicPr>
                              </pic:nvPicPr>
                              <pic:blipFill>
                                <a:blip r:embed="rId5"/>
                                <a:srcRect/>
                                <a:stretch>
                                  <a:fillRect/>
                                </a:stretch>
                              </pic:blipFill>
                              <pic:spPr bwMode="auto">
                                <a:xfrm>
                                  <a:off x="0" y="0"/>
                                  <a:ext cx="857250" cy="742950"/>
                                </a:xfrm>
                                <a:prstGeom prst="rect">
                                  <a:avLst/>
                                </a:prstGeom>
                                <a:noFill/>
                                <a:ln w="9525">
                                  <a:noFill/>
                                  <a:miter lim="800000"/>
                                  <a:headEnd/>
                                  <a:tailEnd/>
                                </a:ln>
                              </pic:spPr>
                            </pic:pic>
                          </a:graphicData>
                        </a:graphic>
                      </wp:inline>
                    </w:drawing>
                  </w:r>
                </w:p>
              </w:txbxContent>
            </v:textbox>
            <w10:wrap anchorx="page" anchory="page"/>
          </v:shape>
        </w:pict>
      </w:r>
      <w:r w:rsidR="00296D5E">
        <w:t>CAP’S NURSERY AND LANDSCAPE</w:t>
      </w:r>
      <w:r w:rsidR="008F7583">
        <w:t xml:space="preserve"> llc</w:t>
      </w:r>
    </w:p>
    <w:p w:rsidR="00467865" w:rsidRDefault="008B24BB" w:rsidP="000134FA">
      <w:pPr>
        <w:pStyle w:val="Heading3"/>
      </w:pPr>
      <w:r w:rsidRPr="002A733C">
        <w:t>Em</w:t>
      </w:r>
      <w:r w:rsidR="00120C95" w:rsidRPr="002A733C">
        <w:t xml:space="preserve">ployment </w:t>
      </w:r>
      <w:r w:rsidR="00120C95" w:rsidRPr="000134FA">
        <w:t>Application</w:t>
      </w:r>
      <w:r w:rsidR="00120C95" w:rsidRPr="002A733C">
        <w:t xml:space="preserve"> </w:t>
      </w:r>
    </w:p>
    <w:p w:rsidR="002A733C" w:rsidRDefault="002A733C" w:rsidP="002A733C"/>
    <w:p w:rsidR="00296D5E" w:rsidRPr="002A733C" w:rsidRDefault="00296D5E" w:rsidP="002A733C"/>
    <w:tbl>
      <w:tblPr>
        <w:tblW w:w="10080" w:type="dxa"/>
        <w:jc w:val="center"/>
        <w:tblLayout w:type="fixed"/>
        <w:tblCellMar>
          <w:top w:w="14" w:type="dxa"/>
          <w:left w:w="86" w:type="dxa"/>
          <w:bottom w:w="14" w:type="dxa"/>
          <w:right w:w="86" w:type="dxa"/>
        </w:tblCellMar>
        <w:tblLook w:val="000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A3552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9"/>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8"/>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0"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5812" w:type="dxa"/>
            <w:gridSpan w:val="17"/>
            <w:tcBorders>
              <w:top w:val="single" w:sz="4" w:space="0" w:color="C0C0C0"/>
              <w:bottom w:val="single" w:sz="4" w:space="0" w:color="C0C0C0"/>
              <w:right w:val="single" w:sz="4" w:space="0" w:color="C0C0C0"/>
            </w:tcBorders>
            <w:vAlign w:val="center"/>
          </w:tcPr>
          <w:p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510" w:type="dxa"/>
            <w:gridSpan w:val="11"/>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8"/>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08"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510" w:type="dxa"/>
            <w:gridSpan w:val="11"/>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12"/>
            <w:tcBorders>
              <w:top w:val="single" w:sz="4" w:space="0" w:color="C0C0C0"/>
              <w:bottom w:val="single" w:sz="4" w:space="0" w:color="C0C0C0"/>
              <w:right w:val="single" w:sz="4" w:space="0" w:color="C0C0C0"/>
            </w:tcBorders>
            <w:vAlign w:val="center"/>
          </w:tcPr>
          <w:p w:rsidR="00C90A29" w:rsidRPr="002A733C" w:rsidRDefault="00C90A29" w:rsidP="002A733C"/>
        </w:tc>
      </w:tr>
      <w:tr w:rsidR="008D40FF"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Date Available</w:t>
            </w:r>
          </w:p>
        </w:tc>
        <w:tc>
          <w:tcPr>
            <w:tcW w:w="2099" w:type="dxa"/>
            <w:gridSpan w:val="6"/>
            <w:tcBorders>
              <w:top w:val="single" w:sz="4" w:space="0" w:color="C0C0C0"/>
              <w:bottom w:val="single" w:sz="4" w:space="0" w:color="C0C0C0"/>
              <w:right w:val="single" w:sz="4" w:space="0" w:color="C0C0C0"/>
            </w:tcBorders>
            <w:vAlign w:val="center"/>
          </w:tcPr>
          <w:p w:rsidR="004C2FEE" w:rsidRPr="002A733C" w:rsidRDefault="004C2FEE" w:rsidP="002A733C"/>
        </w:tc>
        <w:tc>
          <w:tcPr>
            <w:tcW w:w="1520"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Social Security No.</w:t>
            </w:r>
          </w:p>
        </w:tc>
        <w:tc>
          <w:tcPr>
            <w:tcW w:w="1847" w:type="dxa"/>
            <w:gridSpan w:val="7"/>
            <w:tcBorders>
              <w:top w:val="single" w:sz="4" w:space="0" w:color="C0C0C0"/>
              <w:bottom w:val="single" w:sz="4" w:space="0" w:color="C0C0C0"/>
              <w:right w:val="single" w:sz="4" w:space="0" w:color="C0C0C0"/>
            </w:tcBorders>
            <w:vAlign w:val="center"/>
          </w:tcPr>
          <w:p w:rsidR="004C2FEE" w:rsidRPr="002A733C" w:rsidRDefault="004C2FEE" w:rsidP="002A733C"/>
        </w:tc>
        <w:tc>
          <w:tcPr>
            <w:tcW w:w="1303" w:type="dxa"/>
            <w:gridSpan w:val="3"/>
            <w:tcBorders>
              <w:top w:val="single" w:sz="4" w:space="0" w:color="C0C0C0"/>
              <w:left w:val="single" w:sz="4" w:space="0" w:color="C0C0C0"/>
              <w:bottom w:val="single" w:sz="4" w:space="0" w:color="C0C0C0"/>
            </w:tcBorders>
            <w:vAlign w:val="center"/>
          </w:tcPr>
          <w:p w:rsidR="004C2FEE" w:rsidRPr="002A733C" w:rsidRDefault="004C2FEE" w:rsidP="008F7583">
            <w:r>
              <w:t xml:space="preserve">Desired </w:t>
            </w:r>
            <w:r w:rsidR="008F7583">
              <w:t>Salary:</w:t>
            </w:r>
          </w:p>
        </w:tc>
        <w:tc>
          <w:tcPr>
            <w:tcW w:w="2070"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r>
      <w:tr w:rsidR="004C2FEE" w:rsidRPr="002A733C">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rsidR="004C2FEE" w:rsidRPr="002A733C" w:rsidRDefault="004C2FEE" w:rsidP="002A733C">
            <w:r>
              <w:t>Position Applied for</w:t>
            </w:r>
          </w:p>
        </w:tc>
        <w:tc>
          <w:tcPr>
            <w:tcW w:w="8463" w:type="dxa"/>
            <w:gridSpan w:val="21"/>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4C2FEE" w:rsidRDefault="004C2FEE" w:rsidP="002A733C">
            <w:r>
              <w:t>Are you a citizen of the United States?</w:t>
            </w:r>
          </w:p>
        </w:tc>
        <w:tc>
          <w:tcPr>
            <w:tcW w:w="813" w:type="dxa"/>
            <w:gridSpan w:val="2"/>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00B25C5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4C2FEE" w:rsidRDefault="004C2FEE" w:rsidP="00CA28E6">
            <w:r>
              <w:t xml:space="preserve">NO  </w:t>
            </w:r>
            <w:r w:rsidR="00B25C5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3420" w:type="dxa"/>
            <w:gridSpan w:val="11"/>
            <w:tcBorders>
              <w:top w:val="single" w:sz="4" w:space="0" w:color="C0C0C0"/>
              <w:left w:val="nil"/>
              <w:bottom w:val="single" w:sz="4" w:space="0" w:color="C0C0C0"/>
            </w:tcBorders>
            <w:vAlign w:val="center"/>
          </w:tcPr>
          <w:p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rsidR="004C2FEE" w:rsidRDefault="004C2FEE" w:rsidP="00CA28E6">
            <w:r w:rsidRPr="002A733C">
              <w:t>YES</w:t>
            </w:r>
            <w:r>
              <w:t xml:space="preserve">  </w:t>
            </w:r>
            <w:r w:rsidR="00B25C5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rsidR="004C2FEE" w:rsidRDefault="004C2FEE" w:rsidP="00CA28E6">
            <w:r>
              <w:t xml:space="preserve">NO  </w:t>
            </w:r>
            <w:r w:rsidR="00B25C5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worked for this company?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00B25C5C"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00B25C5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so, when?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been convicted of a felony?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00B25C5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t xml:space="preserve"> </w:t>
            </w:r>
            <w:r w:rsidR="00B25C5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yes, explain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8B57DD" w:rsidRPr="002A733C">
        <w:trPr>
          <w:trHeight w:hRule="exact" w:val="288"/>
          <w:jc w:val="center"/>
        </w:trPr>
        <w:tc>
          <w:tcPr>
            <w:tcW w:w="10080" w:type="dxa"/>
            <w:gridSpan w:val="27"/>
            <w:tcBorders>
              <w:top w:val="single" w:sz="4" w:space="0" w:color="C0C0C0"/>
              <w:bottom w:val="single" w:sz="4" w:space="0" w:color="C0C0C0"/>
            </w:tcBorders>
            <w:vAlign w:val="center"/>
          </w:tcPr>
          <w:p w:rsidR="008B57DD" w:rsidRPr="002A733C" w:rsidRDefault="008B57DD" w:rsidP="002A733C"/>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Education</w:t>
            </w:r>
          </w:p>
        </w:tc>
      </w:tr>
      <w:tr w:rsidR="00195009"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9126F8">
            <w:r w:rsidRPr="002A733C">
              <w:t>High School</w:t>
            </w:r>
          </w:p>
        </w:tc>
        <w:tc>
          <w:tcPr>
            <w:tcW w:w="2970" w:type="dxa"/>
            <w:gridSpan w:val="8"/>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B25C5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B25C5C"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College</w:t>
            </w:r>
          </w:p>
        </w:tc>
        <w:tc>
          <w:tcPr>
            <w:tcW w:w="3303" w:type="dxa"/>
            <w:gridSpan w:val="9"/>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CA28E6"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B25C5C"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B25C5C"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4C2FEE"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Other</w:t>
            </w:r>
          </w:p>
        </w:tc>
        <w:tc>
          <w:tcPr>
            <w:tcW w:w="3303" w:type="dxa"/>
            <w:gridSpan w:val="9"/>
            <w:tcBorders>
              <w:top w:val="single" w:sz="4" w:space="0" w:color="C0C0C0"/>
              <w:bottom w:val="single" w:sz="4" w:space="0" w:color="C0C0C0"/>
              <w:right w:val="single" w:sz="4" w:space="0" w:color="C0C0C0"/>
            </w:tcBorders>
            <w:vAlign w:val="center"/>
          </w:tcPr>
          <w:p w:rsidR="002A2510" w:rsidRPr="002A733C" w:rsidRDefault="002A2510" w:rsidP="009126F8"/>
        </w:tc>
        <w:tc>
          <w:tcPr>
            <w:tcW w:w="810"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2A2510" w:rsidRPr="002A733C" w:rsidRDefault="002A2510"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bookmarkStart w:id="0" w:name="Check3"/>
            <w:r w:rsidR="004C2FEE">
              <w:t xml:space="preserve">  </w:t>
            </w:r>
            <w:r w:rsidR="00B25C5C"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bookmarkEnd w:id="0"/>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B25C5C"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B25C5C">
              <w:rPr>
                <w:rStyle w:val="CheckBoxChar"/>
              </w:rPr>
            </w:r>
            <w:r w:rsidR="00B25C5C">
              <w:rPr>
                <w:rStyle w:val="CheckBoxChar"/>
              </w:rPr>
              <w:fldChar w:fldCharType="separate"/>
            </w:r>
            <w:r w:rsidR="00B25C5C"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2A2510" w:rsidRPr="002A733C">
        <w:trPr>
          <w:trHeight w:hRule="exact" w:val="331"/>
          <w:jc w:val="center"/>
        </w:trPr>
        <w:tc>
          <w:tcPr>
            <w:tcW w:w="10080" w:type="dxa"/>
            <w:gridSpan w:val="27"/>
            <w:tcBorders>
              <w:top w:val="single" w:sz="4" w:space="0" w:color="C0C0C0"/>
              <w:bottom w:val="single" w:sz="4" w:space="0" w:color="C0C0C0"/>
            </w:tcBorders>
            <w:vAlign w:val="center"/>
          </w:tcPr>
          <w:p w:rsidR="002A2510" w:rsidRPr="002A733C" w:rsidRDefault="002A2510" w:rsidP="00195009"/>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676" w:type="dxa"/>
            <w:gridSpan w:val="4"/>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1101"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trPr>
          <w:trHeight w:val="288"/>
          <w:jc w:val="center"/>
        </w:trPr>
        <w:tc>
          <w:tcPr>
            <w:tcW w:w="10080" w:type="dxa"/>
            <w:gridSpan w:val="20"/>
            <w:shd w:val="clear" w:color="auto" w:fill="E6E6E6"/>
            <w:vAlign w:val="center"/>
          </w:tcPr>
          <w:p w:rsidR="000D2539" w:rsidRPr="002A733C" w:rsidRDefault="000D2539" w:rsidP="00F264EB">
            <w:pPr>
              <w:pStyle w:val="Heading2"/>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19779B" w:rsidP="0019779B">
            <w:r w:rsidRPr="002A733C">
              <w:t xml:space="preserve">(    </w:t>
            </w:r>
            <w:r>
              <w:t xml:space="preserve">  </w:t>
            </w:r>
            <w:r w:rsidRPr="002A733C">
              <w:t xml:space="preserve">     )</w:t>
            </w:r>
          </w:p>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B25C5C"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B25C5C">
              <w:rPr>
                <w:rStyle w:val="CheckBoxChar"/>
              </w:rPr>
            </w:r>
            <w:r w:rsidR="00B25C5C">
              <w:rPr>
                <w:rStyle w:val="CheckBoxChar"/>
              </w:rPr>
              <w:fldChar w:fldCharType="separate"/>
            </w:r>
            <w:r w:rsidR="00B25C5C" w:rsidRPr="0019779B">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B25C5C"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B25C5C">
              <w:rPr>
                <w:rStyle w:val="CheckBoxChar"/>
              </w:rPr>
            </w:r>
            <w:r w:rsidR="00B25C5C">
              <w:rPr>
                <w:rStyle w:val="CheckBoxChar"/>
              </w:rPr>
              <w:fldChar w:fldCharType="separate"/>
            </w:r>
            <w:r w:rsidR="00B25C5C" w:rsidRPr="0019779B">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B25C5C"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B25C5C">
              <w:rPr>
                <w:rStyle w:val="CheckBoxChar"/>
              </w:rPr>
            </w:r>
            <w:r w:rsidR="00B25C5C">
              <w:rPr>
                <w:rStyle w:val="CheckBoxChar"/>
              </w:rPr>
              <w:fldChar w:fldCharType="separate"/>
            </w:r>
            <w:r w:rsidR="00B25C5C" w:rsidRPr="0019779B">
              <w:rPr>
                <w:rStyle w:val="CheckBoxChar"/>
              </w:rPr>
              <w:fldChar w:fldCharType="end"/>
            </w:r>
          </w:p>
        </w:tc>
        <w:tc>
          <w:tcPr>
            <w:tcW w:w="810" w:type="dxa"/>
            <w:vAlign w:val="center"/>
          </w:tcPr>
          <w:p w:rsidR="000D2539" w:rsidRPr="002A733C" w:rsidRDefault="002D486E" w:rsidP="00CA28E6">
            <w:r w:rsidRPr="002A733C">
              <w:t>NO</w:t>
            </w:r>
            <w:r>
              <w:t xml:space="preserve">  </w:t>
            </w:r>
            <w:r w:rsidR="00B25C5C"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B25C5C">
              <w:rPr>
                <w:rStyle w:val="CheckBoxChar"/>
              </w:rPr>
            </w:r>
            <w:r w:rsidR="00B25C5C">
              <w:rPr>
                <w:rStyle w:val="CheckBoxChar"/>
              </w:rPr>
              <w:fldChar w:fldCharType="separate"/>
            </w:r>
            <w:r w:rsidR="00B25C5C" w:rsidRPr="0019779B">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B25C5C"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B25C5C">
              <w:rPr>
                <w:rStyle w:val="CheckBoxChar"/>
              </w:rPr>
            </w:r>
            <w:r w:rsidR="00B25C5C">
              <w:rPr>
                <w:rStyle w:val="CheckBoxChar"/>
              </w:rPr>
              <w:fldChar w:fldCharType="separate"/>
            </w:r>
            <w:r w:rsidR="00B25C5C" w:rsidRPr="0019779B">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B25C5C"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B25C5C">
              <w:rPr>
                <w:rStyle w:val="CheckBoxChar"/>
              </w:rPr>
            </w:r>
            <w:r w:rsidR="00B25C5C">
              <w:rPr>
                <w:rStyle w:val="CheckBoxChar"/>
              </w:rPr>
              <w:fldChar w:fldCharType="separate"/>
            </w:r>
            <w:r w:rsidR="00B25C5C" w:rsidRPr="0019779B">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20"/>
            <w:shd w:val="clear" w:color="auto" w:fill="E6E6E6"/>
            <w:vAlign w:val="center"/>
          </w:tcPr>
          <w:p w:rsidR="000D2539" w:rsidRPr="002A733C" w:rsidRDefault="000D2539" w:rsidP="00F264EB">
            <w:pPr>
              <w:pStyle w:val="Heading2"/>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20"/>
            <w:shd w:val="clear" w:color="auto" w:fill="E6E6E6"/>
            <w:vAlign w:val="center"/>
          </w:tcPr>
          <w:p w:rsidR="000D2539" w:rsidRPr="00F264EB" w:rsidRDefault="000D2539" w:rsidP="00F264EB">
            <w:pPr>
              <w:pStyle w:val="Heading2"/>
            </w:pPr>
            <w:r w:rsidRPr="00F264EB">
              <w:t>Disclaimer and Signature</w:t>
            </w:r>
          </w:p>
        </w:tc>
      </w:tr>
      <w:tr w:rsidR="000D2539" w:rsidRPr="008F7583">
        <w:trPr>
          <w:trHeight w:val="1008"/>
          <w:jc w:val="center"/>
        </w:trPr>
        <w:tc>
          <w:tcPr>
            <w:tcW w:w="10080" w:type="dxa"/>
            <w:gridSpan w:val="20"/>
            <w:tcBorders>
              <w:top w:val="nil"/>
              <w:bottom w:val="single" w:sz="4" w:space="0" w:color="C0C0C0"/>
            </w:tcBorders>
            <w:vAlign w:val="center"/>
          </w:tcPr>
          <w:p w:rsidR="008F7583" w:rsidRPr="008F7583" w:rsidRDefault="008F7583" w:rsidP="008F7583">
            <w:pPr>
              <w:rPr>
                <w:rFonts w:cs="Tahoma"/>
                <w:sz w:val="18"/>
                <w:szCs w:val="18"/>
              </w:rPr>
            </w:pPr>
            <w:r w:rsidRPr="008F7583">
              <w:rPr>
                <w:rFonts w:cs="Tahoma"/>
                <w:sz w:val="18"/>
                <w:szCs w:val="18"/>
              </w:rPr>
              <w:t>The facts set forth in my application for employment are true and complete. I understand that false statements or omissions of information on this application or any other employment form may lead to denial of employment. CAP’S NURSERY AND LANDSCAPE is hereby authorized to make any investigation of my personal history, financial, criminal, credit and motor vehicle records through any investigative or credit agencies of your choice. You are authorized to administer personality profile tests and verify my background.  A criminal record or sentence is not automatic disqualification for employment. I agree to submit to any drug or alcohol testing prior to or after employment, and I agree to a medical evaluation, if needed.</w:t>
            </w:r>
          </w:p>
          <w:p w:rsidR="008F7583" w:rsidRPr="008F7583" w:rsidRDefault="008F7583" w:rsidP="008F7583">
            <w:pPr>
              <w:rPr>
                <w:rFonts w:cs="Tahoma"/>
                <w:sz w:val="18"/>
                <w:szCs w:val="18"/>
              </w:rPr>
            </w:pPr>
            <w:r w:rsidRPr="008F7583">
              <w:rPr>
                <w:rFonts w:cs="Tahoma"/>
                <w:sz w:val="18"/>
                <w:szCs w:val="18"/>
              </w:rPr>
              <w:t xml:space="preserve">In making this application for employment, I also understand that an investigative consumer report may be made whereby information is obtained through personal interviews with my neighbors, friends or others with whom I am acquainted. This inquiry includes information on my character, general reputation, personal characteristics, and mod of living. I understand I have the right to make a written request within a reasonable amount of time to receive additional, detailed information about the scope and nature of this investigative consumer report.  I hereby release and forever discharge the company (including its officers, agents and employees) and my past and/or present employers (their officers, agents and employees) </w:t>
            </w:r>
            <w:r w:rsidRPr="008F7583">
              <w:rPr>
                <w:rFonts w:cs="Tahoma"/>
                <w:sz w:val="18"/>
                <w:szCs w:val="18"/>
              </w:rPr>
              <w:lastRenderedPageBreak/>
              <w:t>from any liabilities which may result from an investigation of my past and/or present employment or from disclosures of such information. I authorize the use of any information in this application to verify my statements, and I authorize the past employers, doctors, all references and any other persons to answer all questions asked concerning my ability, character, reputation and previous employment record.</w:t>
            </w:r>
          </w:p>
          <w:p w:rsidR="008F7583" w:rsidRPr="008F7583" w:rsidRDefault="008F7583" w:rsidP="008F7583">
            <w:pPr>
              <w:rPr>
                <w:rFonts w:cs="Tahoma"/>
                <w:sz w:val="18"/>
                <w:szCs w:val="18"/>
              </w:rPr>
            </w:pPr>
            <w:r w:rsidRPr="008F7583">
              <w:rPr>
                <w:rFonts w:cs="Tahoma"/>
                <w:sz w:val="18"/>
                <w:szCs w:val="18"/>
              </w:rPr>
              <w:t>I understand that if my application is accepted that employment with this company at all times is employment “at will.”  It is further understood that this “at will” relationship may not be changed by any written documents, verbal statements, or by conduct unless such change is specifically acknowledged by an authorized executive of the company. I further understand that my “at will” employment may be terminated at any time by myself or the company and includes no guarantee, contract or promise of employment for any specific length of time. I understand that the first (90) days of employment is a new hire introductory period.</w:t>
            </w:r>
          </w:p>
          <w:p w:rsidR="000D2539" w:rsidRPr="008F7583" w:rsidRDefault="000D2539" w:rsidP="00185BA5">
            <w:pPr>
              <w:pStyle w:val="Disclaimer"/>
              <w:rPr>
                <w:rFonts w:cs="Tahoma"/>
              </w:rPr>
            </w:pPr>
          </w:p>
        </w:tc>
      </w:tr>
      <w:tr w:rsidR="002D486E" w:rsidRPr="008F7583">
        <w:trPr>
          <w:trHeight w:val="403"/>
          <w:jc w:val="center"/>
        </w:trPr>
        <w:tc>
          <w:tcPr>
            <w:tcW w:w="1086" w:type="dxa"/>
            <w:gridSpan w:val="4"/>
            <w:tcBorders>
              <w:top w:val="single" w:sz="4" w:space="0" w:color="C0C0C0"/>
              <w:right w:val="nil"/>
            </w:tcBorders>
            <w:vAlign w:val="center"/>
          </w:tcPr>
          <w:p w:rsidR="000D2539" w:rsidRPr="008F7583" w:rsidRDefault="000D2539" w:rsidP="0019779B">
            <w:pPr>
              <w:rPr>
                <w:rFonts w:cs="Tahoma"/>
              </w:rPr>
            </w:pPr>
            <w:r w:rsidRPr="008F7583">
              <w:rPr>
                <w:rFonts w:cs="Tahoma"/>
              </w:rPr>
              <w:lastRenderedPageBreak/>
              <w:t>Signature</w:t>
            </w:r>
          </w:p>
        </w:tc>
        <w:tc>
          <w:tcPr>
            <w:tcW w:w="5896" w:type="dxa"/>
            <w:gridSpan w:val="12"/>
            <w:tcBorders>
              <w:top w:val="single" w:sz="4" w:space="0" w:color="C0C0C0"/>
              <w:left w:val="nil"/>
              <w:right w:val="nil"/>
            </w:tcBorders>
            <w:vAlign w:val="center"/>
          </w:tcPr>
          <w:p w:rsidR="000D2539" w:rsidRPr="008F7583" w:rsidRDefault="000D2539" w:rsidP="0019779B">
            <w:pPr>
              <w:rPr>
                <w:rFonts w:cs="Tahoma"/>
              </w:rPr>
            </w:pPr>
          </w:p>
        </w:tc>
        <w:tc>
          <w:tcPr>
            <w:tcW w:w="677" w:type="dxa"/>
            <w:tcBorders>
              <w:top w:val="single" w:sz="4" w:space="0" w:color="C0C0C0"/>
              <w:left w:val="nil"/>
              <w:right w:val="nil"/>
            </w:tcBorders>
            <w:vAlign w:val="center"/>
          </w:tcPr>
          <w:p w:rsidR="000D2539" w:rsidRPr="008F7583" w:rsidRDefault="000D2539" w:rsidP="0019779B">
            <w:pPr>
              <w:rPr>
                <w:rFonts w:cs="Tahoma"/>
              </w:rPr>
            </w:pPr>
            <w:r w:rsidRPr="008F7583">
              <w:rPr>
                <w:rFonts w:cs="Tahoma"/>
              </w:rPr>
              <w:t>Date</w:t>
            </w:r>
          </w:p>
        </w:tc>
        <w:tc>
          <w:tcPr>
            <w:tcW w:w="2421" w:type="dxa"/>
            <w:gridSpan w:val="3"/>
            <w:tcBorders>
              <w:top w:val="single" w:sz="4" w:space="0" w:color="C0C0C0"/>
              <w:left w:val="nil"/>
            </w:tcBorders>
            <w:vAlign w:val="center"/>
          </w:tcPr>
          <w:p w:rsidR="000D2539" w:rsidRPr="008F7583" w:rsidRDefault="000D2539" w:rsidP="0019779B">
            <w:pPr>
              <w:rPr>
                <w:rFonts w:cs="Tahoma"/>
              </w:rPr>
            </w:pPr>
          </w:p>
        </w:tc>
      </w:tr>
    </w:tbl>
    <w:p w:rsidR="005F6E87" w:rsidRPr="008F7583" w:rsidRDefault="005F6E87" w:rsidP="002A733C">
      <w:pPr>
        <w:rPr>
          <w:rFonts w:cs="Tahoma"/>
        </w:rPr>
      </w:pPr>
    </w:p>
    <w:p w:rsidR="008A010C" w:rsidRPr="008F7583" w:rsidRDefault="008A010C" w:rsidP="002A733C">
      <w:pPr>
        <w:rPr>
          <w:rFonts w:cs="Tahoma"/>
        </w:rPr>
      </w:pPr>
    </w:p>
    <w:p w:rsidR="008A010C" w:rsidRPr="008F7583" w:rsidRDefault="008A010C" w:rsidP="002A733C">
      <w:pPr>
        <w:rPr>
          <w:rFonts w:cs="Tahoma"/>
        </w:rPr>
      </w:pPr>
    </w:p>
    <w:p w:rsidR="008A010C" w:rsidRPr="008F7583" w:rsidRDefault="008A010C" w:rsidP="002A733C">
      <w:pPr>
        <w:rPr>
          <w:rFonts w:cs="Tahoma"/>
        </w:rPr>
      </w:pPr>
    </w:p>
    <w:p w:rsidR="008A010C" w:rsidRPr="008F7583" w:rsidRDefault="008A010C" w:rsidP="002A733C">
      <w:pPr>
        <w:rPr>
          <w:rFonts w:cs="Tahoma"/>
        </w:rPr>
      </w:pPr>
    </w:p>
    <w:p w:rsidR="008A010C" w:rsidRPr="008F7583" w:rsidRDefault="008A010C" w:rsidP="002A733C">
      <w:pPr>
        <w:rPr>
          <w:rFonts w:cs="Tahoma"/>
        </w:rPr>
      </w:pPr>
    </w:p>
    <w:p w:rsidR="008F7583" w:rsidRPr="008F7583" w:rsidRDefault="008F7583" w:rsidP="008F7583">
      <w:pPr>
        <w:tabs>
          <w:tab w:val="left" w:pos="6720"/>
        </w:tabs>
        <w:rPr>
          <w:rFonts w:cs="Tahoma"/>
          <w:b/>
          <w:sz w:val="20"/>
          <w:szCs w:val="20"/>
          <w:u w:val="single"/>
        </w:rPr>
      </w:pPr>
      <w:r w:rsidRPr="008F7583">
        <w:rPr>
          <w:rFonts w:cs="Tahoma"/>
          <w:b/>
          <w:sz w:val="20"/>
          <w:szCs w:val="20"/>
          <w:u w:val="single"/>
        </w:rPr>
        <w:t>Special Skills and Qualifications:</w:t>
      </w:r>
    </w:p>
    <w:p w:rsidR="008F7583" w:rsidRPr="008F7583" w:rsidRDefault="008F7583" w:rsidP="008F7583">
      <w:pPr>
        <w:rPr>
          <w:rFonts w:cs="Tahoma"/>
          <w:sz w:val="20"/>
          <w:szCs w:val="20"/>
        </w:rPr>
      </w:pPr>
      <w:r w:rsidRPr="008F7583">
        <w:rPr>
          <w:rFonts w:cs="Tahoma"/>
          <w:b/>
          <w:sz w:val="20"/>
          <w:szCs w:val="20"/>
        </w:rPr>
        <w:t>Summarize special skills and qualifications acquired from employment or other experience: ________________________________________________________________________________________________________________________________________________________________________________________________________________________</w:t>
      </w:r>
    </w:p>
    <w:p w:rsidR="008F7583" w:rsidRPr="008F7583" w:rsidRDefault="008F7583" w:rsidP="002A733C">
      <w:pPr>
        <w:rPr>
          <w:rFonts w:cs="Tahoma"/>
        </w:rPr>
      </w:pPr>
    </w:p>
    <w:tbl>
      <w:tblPr>
        <w:tblStyle w:val="TableGrid"/>
        <w:tblW w:w="9605" w:type="dxa"/>
        <w:tblLook w:val="04A0"/>
      </w:tblPr>
      <w:tblGrid>
        <w:gridCol w:w="2015"/>
        <w:gridCol w:w="811"/>
        <w:gridCol w:w="776"/>
        <w:gridCol w:w="1002"/>
        <w:gridCol w:w="1909"/>
        <w:gridCol w:w="1024"/>
        <w:gridCol w:w="1020"/>
        <w:gridCol w:w="1048"/>
      </w:tblGrid>
      <w:tr w:rsidR="008F7583" w:rsidRPr="008F7583" w:rsidTr="009452D7">
        <w:trPr>
          <w:trHeight w:val="402"/>
        </w:trPr>
        <w:tc>
          <w:tcPr>
            <w:tcW w:w="2089" w:type="dxa"/>
          </w:tcPr>
          <w:p w:rsidR="008F7583" w:rsidRPr="008F7583" w:rsidRDefault="008F7583" w:rsidP="009452D7">
            <w:pPr>
              <w:rPr>
                <w:rFonts w:cs="Tahoma"/>
                <w:b/>
                <w:sz w:val="20"/>
                <w:szCs w:val="20"/>
              </w:rPr>
            </w:pPr>
            <w:r w:rsidRPr="008F7583">
              <w:rPr>
                <w:rFonts w:cs="Tahoma"/>
                <w:b/>
                <w:sz w:val="20"/>
                <w:szCs w:val="20"/>
              </w:rPr>
              <w:t>Maintenance Skills</w:t>
            </w:r>
          </w:p>
        </w:tc>
        <w:tc>
          <w:tcPr>
            <w:tcW w:w="729" w:type="dxa"/>
          </w:tcPr>
          <w:p w:rsidR="008F7583" w:rsidRPr="008F7583" w:rsidRDefault="008F7583" w:rsidP="009452D7">
            <w:pPr>
              <w:rPr>
                <w:rFonts w:cs="Tahoma"/>
                <w:b/>
                <w:sz w:val="20"/>
                <w:szCs w:val="20"/>
              </w:rPr>
            </w:pPr>
            <w:r w:rsidRPr="008F7583">
              <w:rPr>
                <w:rFonts w:cs="Tahoma"/>
                <w:b/>
                <w:sz w:val="20"/>
                <w:szCs w:val="20"/>
              </w:rPr>
              <w:t>Never</w:t>
            </w:r>
          </w:p>
        </w:tc>
        <w:tc>
          <w:tcPr>
            <w:tcW w:w="766" w:type="dxa"/>
          </w:tcPr>
          <w:p w:rsidR="008F7583" w:rsidRPr="008F7583" w:rsidRDefault="008F7583" w:rsidP="009452D7">
            <w:pPr>
              <w:rPr>
                <w:rFonts w:cs="Tahoma"/>
                <w:b/>
                <w:sz w:val="20"/>
                <w:szCs w:val="20"/>
              </w:rPr>
            </w:pPr>
            <w:r w:rsidRPr="008F7583">
              <w:rPr>
                <w:rFonts w:cs="Tahoma"/>
                <w:b/>
                <w:sz w:val="20"/>
                <w:szCs w:val="20"/>
              </w:rPr>
              <w:t>Some</w:t>
            </w:r>
          </w:p>
        </w:tc>
        <w:tc>
          <w:tcPr>
            <w:tcW w:w="888" w:type="dxa"/>
          </w:tcPr>
          <w:p w:rsidR="008F7583" w:rsidRPr="008F7583" w:rsidRDefault="008F7583" w:rsidP="009452D7">
            <w:pPr>
              <w:rPr>
                <w:rFonts w:cs="Tahoma"/>
                <w:b/>
                <w:sz w:val="20"/>
                <w:szCs w:val="20"/>
              </w:rPr>
            </w:pPr>
            <w:r w:rsidRPr="008F7583">
              <w:rPr>
                <w:rFonts w:cs="Tahoma"/>
                <w:b/>
                <w:sz w:val="20"/>
                <w:szCs w:val="20"/>
              </w:rPr>
              <w:t>Expert</w:t>
            </w:r>
            <w:r w:rsidR="00640286">
              <w:rPr>
                <w:rFonts w:cs="Tahoma"/>
                <w:b/>
                <w:sz w:val="20"/>
                <w:szCs w:val="20"/>
              </w:rPr>
              <w:t>*</w:t>
            </w:r>
          </w:p>
        </w:tc>
        <w:tc>
          <w:tcPr>
            <w:tcW w:w="1968" w:type="dxa"/>
          </w:tcPr>
          <w:p w:rsidR="008F7583" w:rsidRPr="008F7583" w:rsidRDefault="008F7583" w:rsidP="009452D7">
            <w:pPr>
              <w:rPr>
                <w:rFonts w:cs="Tahoma"/>
                <w:b/>
                <w:sz w:val="20"/>
                <w:szCs w:val="20"/>
              </w:rPr>
            </w:pPr>
            <w:r w:rsidRPr="008F7583">
              <w:rPr>
                <w:rFonts w:cs="Tahoma"/>
                <w:b/>
                <w:sz w:val="20"/>
                <w:szCs w:val="20"/>
              </w:rPr>
              <w:t>Construction Skills</w:t>
            </w:r>
          </w:p>
        </w:tc>
        <w:tc>
          <w:tcPr>
            <w:tcW w:w="1055" w:type="dxa"/>
          </w:tcPr>
          <w:p w:rsidR="008F7583" w:rsidRPr="008F7583" w:rsidRDefault="008F7583" w:rsidP="009452D7">
            <w:pPr>
              <w:rPr>
                <w:rFonts w:cs="Tahoma"/>
                <w:b/>
                <w:sz w:val="20"/>
                <w:szCs w:val="20"/>
              </w:rPr>
            </w:pPr>
            <w:r w:rsidRPr="008F7583">
              <w:rPr>
                <w:rFonts w:cs="Tahoma"/>
                <w:b/>
                <w:sz w:val="20"/>
                <w:szCs w:val="20"/>
              </w:rPr>
              <w:t>Nev</w:t>
            </w:r>
            <w:bookmarkStart w:id="1" w:name="_GoBack"/>
            <w:bookmarkEnd w:id="1"/>
            <w:r w:rsidRPr="008F7583">
              <w:rPr>
                <w:rFonts w:cs="Tahoma"/>
                <w:b/>
                <w:sz w:val="20"/>
                <w:szCs w:val="20"/>
              </w:rPr>
              <w:t>er</w:t>
            </w:r>
          </w:p>
        </w:tc>
        <w:tc>
          <w:tcPr>
            <w:tcW w:w="1055" w:type="dxa"/>
          </w:tcPr>
          <w:p w:rsidR="008F7583" w:rsidRPr="008F7583" w:rsidRDefault="008F7583" w:rsidP="009452D7">
            <w:pPr>
              <w:rPr>
                <w:rFonts w:cs="Tahoma"/>
                <w:b/>
                <w:sz w:val="20"/>
                <w:szCs w:val="20"/>
              </w:rPr>
            </w:pPr>
            <w:r w:rsidRPr="008F7583">
              <w:rPr>
                <w:rFonts w:cs="Tahoma"/>
                <w:b/>
                <w:sz w:val="20"/>
                <w:szCs w:val="20"/>
              </w:rPr>
              <w:t>Some</w:t>
            </w:r>
          </w:p>
        </w:tc>
        <w:tc>
          <w:tcPr>
            <w:tcW w:w="1055" w:type="dxa"/>
          </w:tcPr>
          <w:p w:rsidR="008F7583" w:rsidRPr="008F7583" w:rsidRDefault="008F7583" w:rsidP="009452D7">
            <w:pPr>
              <w:rPr>
                <w:rFonts w:cs="Tahoma"/>
                <w:b/>
                <w:sz w:val="20"/>
                <w:szCs w:val="20"/>
              </w:rPr>
            </w:pPr>
            <w:r w:rsidRPr="008F7583">
              <w:rPr>
                <w:rFonts w:cs="Tahoma"/>
                <w:b/>
                <w:sz w:val="20"/>
                <w:szCs w:val="20"/>
              </w:rPr>
              <w:t>Expert</w:t>
            </w:r>
            <w:r w:rsidR="00640286">
              <w:rPr>
                <w:rFonts w:cs="Tahoma"/>
                <w:b/>
                <w:sz w:val="20"/>
                <w:szCs w:val="20"/>
              </w:rPr>
              <w:t>*</w:t>
            </w:r>
          </w:p>
        </w:tc>
      </w:tr>
      <w:tr w:rsidR="008F7583" w:rsidRPr="008F7583" w:rsidTr="009452D7">
        <w:trPr>
          <w:trHeight w:val="402"/>
        </w:trPr>
        <w:tc>
          <w:tcPr>
            <w:tcW w:w="2089" w:type="dxa"/>
          </w:tcPr>
          <w:p w:rsidR="008F7583" w:rsidRPr="008F7583" w:rsidRDefault="008F7583" w:rsidP="009452D7">
            <w:pPr>
              <w:rPr>
                <w:rFonts w:cs="Tahoma"/>
                <w:b/>
                <w:sz w:val="20"/>
                <w:szCs w:val="20"/>
              </w:rPr>
            </w:pPr>
            <w:r w:rsidRPr="008F7583">
              <w:rPr>
                <w:rFonts w:cs="Tahoma"/>
                <w:b/>
                <w:sz w:val="20"/>
                <w:szCs w:val="20"/>
              </w:rPr>
              <w:t>Walk Behind Mower</w:t>
            </w:r>
          </w:p>
        </w:tc>
        <w:tc>
          <w:tcPr>
            <w:tcW w:w="729" w:type="dxa"/>
          </w:tcPr>
          <w:p w:rsidR="008F7583" w:rsidRPr="008F7583" w:rsidRDefault="008F7583" w:rsidP="009452D7">
            <w:pPr>
              <w:rPr>
                <w:rFonts w:cs="Tahoma"/>
                <w:b/>
                <w:sz w:val="20"/>
                <w:szCs w:val="20"/>
              </w:rPr>
            </w:pPr>
          </w:p>
        </w:tc>
        <w:tc>
          <w:tcPr>
            <w:tcW w:w="766" w:type="dxa"/>
          </w:tcPr>
          <w:p w:rsidR="008F7583" w:rsidRPr="008F7583" w:rsidRDefault="008F7583" w:rsidP="009452D7">
            <w:pPr>
              <w:rPr>
                <w:rFonts w:cs="Tahoma"/>
                <w:b/>
                <w:sz w:val="20"/>
                <w:szCs w:val="20"/>
              </w:rPr>
            </w:pPr>
          </w:p>
        </w:tc>
        <w:tc>
          <w:tcPr>
            <w:tcW w:w="888" w:type="dxa"/>
          </w:tcPr>
          <w:p w:rsidR="008F7583" w:rsidRPr="008F7583" w:rsidRDefault="008F7583" w:rsidP="009452D7">
            <w:pPr>
              <w:rPr>
                <w:rFonts w:cs="Tahoma"/>
                <w:b/>
                <w:sz w:val="20"/>
                <w:szCs w:val="20"/>
              </w:rPr>
            </w:pPr>
          </w:p>
        </w:tc>
        <w:tc>
          <w:tcPr>
            <w:tcW w:w="1968" w:type="dxa"/>
          </w:tcPr>
          <w:p w:rsidR="008F7583" w:rsidRPr="008F7583" w:rsidRDefault="008F7583" w:rsidP="009452D7">
            <w:pPr>
              <w:rPr>
                <w:rFonts w:cs="Tahoma"/>
                <w:b/>
                <w:sz w:val="20"/>
                <w:szCs w:val="20"/>
              </w:rPr>
            </w:pPr>
            <w:r w:rsidRPr="008F7583">
              <w:rPr>
                <w:rFonts w:cs="Tahoma"/>
                <w:b/>
                <w:sz w:val="20"/>
                <w:szCs w:val="20"/>
              </w:rPr>
              <w:t>Planting Shrubs</w:t>
            </w: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r>
      <w:tr w:rsidR="008F7583" w:rsidRPr="008F7583" w:rsidTr="009452D7">
        <w:trPr>
          <w:trHeight w:val="402"/>
        </w:trPr>
        <w:tc>
          <w:tcPr>
            <w:tcW w:w="2089" w:type="dxa"/>
          </w:tcPr>
          <w:p w:rsidR="008F7583" w:rsidRPr="008F7583" w:rsidRDefault="008F7583" w:rsidP="009452D7">
            <w:pPr>
              <w:rPr>
                <w:rFonts w:cs="Tahoma"/>
                <w:b/>
                <w:sz w:val="20"/>
                <w:szCs w:val="20"/>
              </w:rPr>
            </w:pPr>
            <w:r w:rsidRPr="008F7583">
              <w:rPr>
                <w:rFonts w:cs="Tahoma"/>
                <w:b/>
                <w:sz w:val="20"/>
                <w:szCs w:val="20"/>
              </w:rPr>
              <w:t>String Trimmer</w:t>
            </w:r>
          </w:p>
        </w:tc>
        <w:tc>
          <w:tcPr>
            <w:tcW w:w="729" w:type="dxa"/>
          </w:tcPr>
          <w:p w:rsidR="008F7583" w:rsidRPr="008F7583" w:rsidRDefault="008F7583" w:rsidP="009452D7">
            <w:pPr>
              <w:rPr>
                <w:rFonts w:cs="Tahoma"/>
                <w:b/>
                <w:sz w:val="20"/>
                <w:szCs w:val="20"/>
              </w:rPr>
            </w:pPr>
          </w:p>
        </w:tc>
        <w:tc>
          <w:tcPr>
            <w:tcW w:w="766" w:type="dxa"/>
          </w:tcPr>
          <w:p w:rsidR="008F7583" w:rsidRPr="008F7583" w:rsidRDefault="008F7583" w:rsidP="009452D7">
            <w:pPr>
              <w:rPr>
                <w:rFonts w:cs="Tahoma"/>
                <w:b/>
                <w:sz w:val="20"/>
                <w:szCs w:val="20"/>
              </w:rPr>
            </w:pPr>
          </w:p>
        </w:tc>
        <w:tc>
          <w:tcPr>
            <w:tcW w:w="888" w:type="dxa"/>
          </w:tcPr>
          <w:p w:rsidR="008F7583" w:rsidRPr="008F7583" w:rsidRDefault="008F7583" w:rsidP="009452D7">
            <w:pPr>
              <w:rPr>
                <w:rFonts w:cs="Tahoma"/>
                <w:b/>
                <w:sz w:val="20"/>
                <w:szCs w:val="20"/>
              </w:rPr>
            </w:pPr>
          </w:p>
        </w:tc>
        <w:tc>
          <w:tcPr>
            <w:tcW w:w="1968" w:type="dxa"/>
          </w:tcPr>
          <w:p w:rsidR="008F7583" w:rsidRPr="008F7583" w:rsidRDefault="008F7583" w:rsidP="009452D7">
            <w:pPr>
              <w:rPr>
                <w:rFonts w:cs="Tahoma"/>
                <w:b/>
                <w:sz w:val="20"/>
                <w:szCs w:val="20"/>
              </w:rPr>
            </w:pPr>
            <w:r w:rsidRPr="008F7583">
              <w:rPr>
                <w:rFonts w:cs="Tahoma"/>
                <w:b/>
                <w:sz w:val="20"/>
                <w:szCs w:val="20"/>
              </w:rPr>
              <w:t>Boulder Work</w:t>
            </w: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r>
      <w:tr w:rsidR="008F7583" w:rsidRPr="008F7583" w:rsidTr="009452D7">
        <w:trPr>
          <w:trHeight w:val="402"/>
        </w:trPr>
        <w:tc>
          <w:tcPr>
            <w:tcW w:w="2089" w:type="dxa"/>
          </w:tcPr>
          <w:p w:rsidR="008F7583" w:rsidRPr="008F7583" w:rsidRDefault="008F7583" w:rsidP="009452D7">
            <w:pPr>
              <w:rPr>
                <w:rFonts w:cs="Tahoma"/>
                <w:b/>
                <w:sz w:val="20"/>
                <w:szCs w:val="20"/>
              </w:rPr>
            </w:pPr>
            <w:r w:rsidRPr="008F7583">
              <w:rPr>
                <w:rFonts w:cs="Tahoma"/>
                <w:b/>
                <w:sz w:val="20"/>
                <w:szCs w:val="20"/>
              </w:rPr>
              <w:t>Pruning</w:t>
            </w:r>
          </w:p>
        </w:tc>
        <w:tc>
          <w:tcPr>
            <w:tcW w:w="729" w:type="dxa"/>
          </w:tcPr>
          <w:p w:rsidR="008F7583" w:rsidRPr="008F7583" w:rsidRDefault="008F7583" w:rsidP="009452D7">
            <w:pPr>
              <w:rPr>
                <w:rFonts w:cs="Tahoma"/>
                <w:b/>
                <w:sz w:val="20"/>
                <w:szCs w:val="20"/>
              </w:rPr>
            </w:pPr>
          </w:p>
        </w:tc>
        <w:tc>
          <w:tcPr>
            <w:tcW w:w="766" w:type="dxa"/>
          </w:tcPr>
          <w:p w:rsidR="008F7583" w:rsidRPr="008F7583" w:rsidRDefault="008F7583" w:rsidP="009452D7">
            <w:pPr>
              <w:rPr>
                <w:rFonts w:cs="Tahoma"/>
                <w:b/>
                <w:sz w:val="20"/>
                <w:szCs w:val="20"/>
              </w:rPr>
            </w:pPr>
          </w:p>
        </w:tc>
        <w:tc>
          <w:tcPr>
            <w:tcW w:w="888" w:type="dxa"/>
          </w:tcPr>
          <w:p w:rsidR="008F7583" w:rsidRPr="008F7583" w:rsidRDefault="008F7583" w:rsidP="009452D7">
            <w:pPr>
              <w:rPr>
                <w:rFonts w:cs="Tahoma"/>
                <w:b/>
                <w:sz w:val="20"/>
                <w:szCs w:val="20"/>
              </w:rPr>
            </w:pPr>
          </w:p>
        </w:tc>
        <w:tc>
          <w:tcPr>
            <w:tcW w:w="1968" w:type="dxa"/>
          </w:tcPr>
          <w:p w:rsidR="008F7583" w:rsidRPr="008F7583" w:rsidRDefault="008F7583" w:rsidP="009452D7">
            <w:pPr>
              <w:rPr>
                <w:rFonts w:cs="Tahoma"/>
                <w:b/>
                <w:sz w:val="20"/>
                <w:szCs w:val="20"/>
              </w:rPr>
            </w:pPr>
            <w:r w:rsidRPr="008F7583">
              <w:rPr>
                <w:rFonts w:cs="Tahoma"/>
                <w:b/>
                <w:sz w:val="20"/>
                <w:szCs w:val="20"/>
              </w:rPr>
              <w:t>Flagstone Install</w:t>
            </w: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r>
      <w:tr w:rsidR="008F7583" w:rsidRPr="008F7583" w:rsidTr="009452D7">
        <w:trPr>
          <w:trHeight w:val="402"/>
        </w:trPr>
        <w:tc>
          <w:tcPr>
            <w:tcW w:w="2089" w:type="dxa"/>
          </w:tcPr>
          <w:p w:rsidR="008F7583" w:rsidRPr="008F7583" w:rsidRDefault="008F7583" w:rsidP="009452D7">
            <w:pPr>
              <w:rPr>
                <w:rFonts w:cs="Tahoma"/>
                <w:b/>
                <w:sz w:val="20"/>
                <w:szCs w:val="20"/>
              </w:rPr>
            </w:pPr>
            <w:r w:rsidRPr="008F7583">
              <w:rPr>
                <w:rFonts w:cs="Tahoma"/>
                <w:b/>
                <w:sz w:val="20"/>
                <w:szCs w:val="20"/>
              </w:rPr>
              <w:t>Chemical Application</w:t>
            </w:r>
          </w:p>
        </w:tc>
        <w:tc>
          <w:tcPr>
            <w:tcW w:w="729" w:type="dxa"/>
          </w:tcPr>
          <w:p w:rsidR="008F7583" w:rsidRPr="008F7583" w:rsidRDefault="008F7583" w:rsidP="009452D7">
            <w:pPr>
              <w:rPr>
                <w:rFonts w:cs="Tahoma"/>
                <w:b/>
                <w:sz w:val="20"/>
                <w:szCs w:val="20"/>
              </w:rPr>
            </w:pPr>
          </w:p>
        </w:tc>
        <w:tc>
          <w:tcPr>
            <w:tcW w:w="766" w:type="dxa"/>
          </w:tcPr>
          <w:p w:rsidR="008F7583" w:rsidRPr="008F7583" w:rsidRDefault="008F7583" w:rsidP="009452D7">
            <w:pPr>
              <w:rPr>
                <w:rFonts w:cs="Tahoma"/>
                <w:b/>
                <w:sz w:val="20"/>
                <w:szCs w:val="20"/>
              </w:rPr>
            </w:pPr>
          </w:p>
        </w:tc>
        <w:tc>
          <w:tcPr>
            <w:tcW w:w="888" w:type="dxa"/>
          </w:tcPr>
          <w:p w:rsidR="008F7583" w:rsidRPr="008F7583" w:rsidRDefault="008F7583" w:rsidP="009452D7">
            <w:pPr>
              <w:rPr>
                <w:rFonts w:cs="Tahoma"/>
                <w:b/>
                <w:sz w:val="20"/>
                <w:szCs w:val="20"/>
              </w:rPr>
            </w:pPr>
          </w:p>
        </w:tc>
        <w:tc>
          <w:tcPr>
            <w:tcW w:w="1968" w:type="dxa"/>
          </w:tcPr>
          <w:p w:rsidR="008F7583" w:rsidRPr="008F7583" w:rsidRDefault="008F7583" w:rsidP="009452D7">
            <w:pPr>
              <w:rPr>
                <w:rFonts w:cs="Tahoma"/>
                <w:b/>
                <w:sz w:val="20"/>
                <w:szCs w:val="20"/>
              </w:rPr>
            </w:pPr>
            <w:r w:rsidRPr="008F7583">
              <w:rPr>
                <w:rFonts w:cs="Tahoma"/>
                <w:b/>
                <w:sz w:val="20"/>
                <w:szCs w:val="20"/>
              </w:rPr>
              <w:t>Paver Installation</w:t>
            </w: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r>
      <w:tr w:rsidR="008F7583" w:rsidRPr="008F7583" w:rsidTr="009452D7">
        <w:trPr>
          <w:trHeight w:val="402"/>
        </w:trPr>
        <w:tc>
          <w:tcPr>
            <w:tcW w:w="2089" w:type="dxa"/>
          </w:tcPr>
          <w:p w:rsidR="008F7583" w:rsidRPr="008F7583" w:rsidRDefault="008F7583" w:rsidP="009452D7">
            <w:pPr>
              <w:rPr>
                <w:rFonts w:cs="Tahoma"/>
                <w:b/>
                <w:sz w:val="20"/>
                <w:szCs w:val="20"/>
              </w:rPr>
            </w:pPr>
            <w:r w:rsidRPr="008F7583">
              <w:rPr>
                <w:rFonts w:cs="Tahoma"/>
                <w:b/>
                <w:sz w:val="20"/>
                <w:szCs w:val="20"/>
              </w:rPr>
              <w:t>Irrigation</w:t>
            </w:r>
          </w:p>
        </w:tc>
        <w:tc>
          <w:tcPr>
            <w:tcW w:w="729" w:type="dxa"/>
          </w:tcPr>
          <w:p w:rsidR="008F7583" w:rsidRPr="008F7583" w:rsidRDefault="008F7583" w:rsidP="009452D7">
            <w:pPr>
              <w:rPr>
                <w:rFonts w:cs="Tahoma"/>
                <w:b/>
                <w:sz w:val="20"/>
                <w:szCs w:val="20"/>
              </w:rPr>
            </w:pPr>
          </w:p>
        </w:tc>
        <w:tc>
          <w:tcPr>
            <w:tcW w:w="766" w:type="dxa"/>
          </w:tcPr>
          <w:p w:rsidR="008F7583" w:rsidRPr="008F7583" w:rsidRDefault="008F7583" w:rsidP="009452D7">
            <w:pPr>
              <w:rPr>
                <w:rFonts w:cs="Tahoma"/>
                <w:b/>
                <w:sz w:val="20"/>
                <w:szCs w:val="20"/>
              </w:rPr>
            </w:pPr>
          </w:p>
        </w:tc>
        <w:tc>
          <w:tcPr>
            <w:tcW w:w="888" w:type="dxa"/>
          </w:tcPr>
          <w:p w:rsidR="008F7583" w:rsidRPr="008F7583" w:rsidRDefault="008F7583" w:rsidP="009452D7">
            <w:pPr>
              <w:rPr>
                <w:rFonts w:cs="Tahoma"/>
                <w:b/>
                <w:sz w:val="20"/>
                <w:szCs w:val="20"/>
              </w:rPr>
            </w:pPr>
          </w:p>
        </w:tc>
        <w:tc>
          <w:tcPr>
            <w:tcW w:w="1968" w:type="dxa"/>
          </w:tcPr>
          <w:p w:rsidR="008F7583" w:rsidRPr="008F7583" w:rsidRDefault="008F7583" w:rsidP="009452D7">
            <w:pPr>
              <w:rPr>
                <w:rFonts w:cs="Tahoma"/>
                <w:b/>
                <w:sz w:val="20"/>
                <w:szCs w:val="20"/>
              </w:rPr>
            </w:pPr>
            <w:r w:rsidRPr="008F7583">
              <w:rPr>
                <w:rFonts w:cs="Tahoma"/>
                <w:b/>
                <w:sz w:val="20"/>
                <w:szCs w:val="20"/>
              </w:rPr>
              <w:t>Operate Equipment</w:t>
            </w: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r>
      <w:tr w:rsidR="008F7583" w:rsidRPr="008F7583" w:rsidTr="009452D7">
        <w:trPr>
          <w:trHeight w:val="402"/>
        </w:trPr>
        <w:tc>
          <w:tcPr>
            <w:tcW w:w="2089" w:type="dxa"/>
          </w:tcPr>
          <w:p w:rsidR="008F7583" w:rsidRPr="008F7583" w:rsidRDefault="008F7583" w:rsidP="009452D7">
            <w:pPr>
              <w:rPr>
                <w:rFonts w:cs="Tahoma"/>
                <w:b/>
                <w:sz w:val="20"/>
                <w:szCs w:val="20"/>
              </w:rPr>
            </w:pPr>
            <w:r w:rsidRPr="008F7583">
              <w:rPr>
                <w:rFonts w:cs="Tahoma"/>
                <w:b/>
                <w:sz w:val="20"/>
                <w:szCs w:val="20"/>
              </w:rPr>
              <w:t>Garden Work</w:t>
            </w:r>
          </w:p>
        </w:tc>
        <w:tc>
          <w:tcPr>
            <w:tcW w:w="729" w:type="dxa"/>
          </w:tcPr>
          <w:p w:rsidR="008F7583" w:rsidRPr="008F7583" w:rsidRDefault="008F7583" w:rsidP="009452D7">
            <w:pPr>
              <w:rPr>
                <w:rFonts w:cs="Tahoma"/>
                <w:b/>
                <w:sz w:val="20"/>
                <w:szCs w:val="20"/>
              </w:rPr>
            </w:pPr>
          </w:p>
        </w:tc>
        <w:tc>
          <w:tcPr>
            <w:tcW w:w="766" w:type="dxa"/>
          </w:tcPr>
          <w:p w:rsidR="008F7583" w:rsidRPr="008F7583" w:rsidRDefault="008F7583" w:rsidP="009452D7">
            <w:pPr>
              <w:rPr>
                <w:rFonts w:cs="Tahoma"/>
                <w:b/>
                <w:sz w:val="20"/>
                <w:szCs w:val="20"/>
              </w:rPr>
            </w:pPr>
          </w:p>
        </w:tc>
        <w:tc>
          <w:tcPr>
            <w:tcW w:w="888" w:type="dxa"/>
          </w:tcPr>
          <w:p w:rsidR="008F7583" w:rsidRPr="008F7583" w:rsidRDefault="008F7583" w:rsidP="009452D7">
            <w:pPr>
              <w:rPr>
                <w:rFonts w:cs="Tahoma"/>
                <w:b/>
                <w:sz w:val="20"/>
                <w:szCs w:val="20"/>
              </w:rPr>
            </w:pPr>
          </w:p>
        </w:tc>
        <w:tc>
          <w:tcPr>
            <w:tcW w:w="1968" w:type="dxa"/>
          </w:tcPr>
          <w:p w:rsidR="008F7583" w:rsidRPr="008F7583" w:rsidRDefault="008F7583" w:rsidP="009452D7">
            <w:pPr>
              <w:rPr>
                <w:rFonts w:cs="Tahoma"/>
                <w:b/>
                <w:sz w:val="20"/>
                <w:szCs w:val="20"/>
              </w:rPr>
            </w:pPr>
            <w:r w:rsidRPr="008F7583">
              <w:rPr>
                <w:rFonts w:cs="Tahoma"/>
                <w:b/>
                <w:sz w:val="20"/>
                <w:szCs w:val="20"/>
              </w:rPr>
              <w:t>Read Landscape Plan</w:t>
            </w: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r>
      <w:tr w:rsidR="008F7583" w:rsidRPr="008F7583" w:rsidTr="009452D7">
        <w:trPr>
          <w:trHeight w:val="429"/>
        </w:trPr>
        <w:tc>
          <w:tcPr>
            <w:tcW w:w="2089" w:type="dxa"/>
          </w:tcPr>
          <w:p w:rsidR="008F7583" w:rsidRPr="008F7583" w:rsidRDefault="008F7583" w:rsidP="009452D7">
            <w:pPr>
              <w:rPr>
                <w:rFonts w:cs="Tahoma"/>
                <w:b/>
                <w:sz w:val="20"/>
                <w:szCs w:val="20"/>
              </w:rPr>
            </w:pPr>
            <w:r w:rsidRPr="008F7583">
              <w:rPr>
                <w:rFonts w:cs="Tahoma"/>
                <w:b/>
                <w:sz w:val="20"/>
                <w:szCs w:val="20"/>
              </w:rPr>
              <w:t>Drive Small Dump</w:t>
            </w:r>
          </w:p>
        </w:tc>
        <w:tc>
          <w:tcPr>
            <w:tcW w:w="729" w:type="dxa"/>
          </w:tcPr>
          <w:p w:rsidR="008F7583" w:rsidRPr="008F7583" w:rsidRDefault="008F7583" w:rsidP="009452D7">
            <w:pPr>
              <w:rPr>
                <w:rFonts w:cs="Tahoma"/>
                <w:b/>
                <w:sz w:val="20"/>
                <w:szCs w:val="20"/>
              </w:rPr>
            </w:pPr>
          </w:p>
        </w:tc>
        <w:tc>
          <w:tcPr>
            <w:tcW w:w="766" w:type="dxa"/>
          </w:tcPr>
          <w:p w:rsidR="008F7583" w:rsidRPr="008F7583" w:rsidRDefault="008F7583" w:rsidP="009452D7">
            <w:pPr>
              <w:rPr>
                <w:rFonts w:cs="Tahoma"/>
                <w:b/>
                <w:sz w:val="20"/>
                <w:szCs w:val="20"/>
              </w:rPr>
            </w:pPr>
          </w:p>
        </w:tc>
        <w:tc>
          <w:tcPr>
            <w:tcW w:w="888" w:type="dxa"/>
          </w:tcPr>
          <w:p w:rsidR="008F7583" w:rsidRPr="008F7583" w:rsidRDefault="008F7583" w:rsidP="009452D7">
            <w:pPr>
              <w:rPr>
                <w:rFonts w:cs="Tahoma"/>
                <w:b/>
                <w:sz w:val="20"/>
                <w:szCs w:val="20"/>
              </w:rPr>
            </w:pPr>
          </w:p>
        </w:tc>
        <w:tc>
          <w:tcPr>
            <w:tcW w:w="1968" w:type="dxa"/>
          </w:tcPr>
          <w:p w:rsidR="008F7583" w:rsidRPr="008F7583" w:rsidRDefault="008F7583" w:rsidP="009452D7">
            <w:pPr>
              <w:rPr>
                <w:rFonts w:cs="Tahoma"/>
                <w:b/>
                <w:sz w:val="20"/>
                <w:szCs w:val="20"/>
              </w:rPr>
            </w:pPr>
            <w:r w:rsidRPr="008F7583">
              <w:rPr>
                <w:rFonts w:cs="Tahoma"/>
                <w:b/>
                <w:sz w:val="20"/>
                <w:szCs w:val="20"/>
              </w:rPr>
              <w:t>Fence Installation</w:t>
            </w: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c>
          <w:tcPr>
            <w:tcW w:w="1055" w:type="dxa"/>
          </w:tcPr>
          <w:p w:rsidR="008F7583" w:rsidRPr="008F7583" w:rsidRDefault="008F7583" w:rsidP="009452D7">
            <w:pPr>
              <w:rPr>
                <w:rFonts w:cs="Tahoma"/>
                <w:b/>
                <w:sz w:val="20"/>
                <w:szCs w:val="20"/>
              </w:rPr>
            </w:pPr>
          </w:p>
        </w:tc>
      </w:tr>
    </w:tbl>
    <w:p w:rsidR="008F7583" w:rsidRPr="008F7583" w:rsidRDefault="00640286" w:rsidP="002A733C">
      <w:pPr>
        <w:rPr>
          <w:rFonts w:cs="Tahoma"/>
          <w:sz w:val="20"/>
          <w:szCs w:val="20"/>
        </w:rPr>
      </w:pPr>
      <w:r>
        <w:rPr>
          <w:rFonts w:cs="Tahoma"/>
          <w:sz w:val="20"/>
          <w:szCs w:val="20"/>
        </w:rPr>
        <w:t>*Expert meaning you can perform the task up to industry standards without supervision.</w:t>
      </w:r>
    </w:p>
    <w:p w:rsidR="00640286" w:rsidRDefault="00640286" w:rsidP="002A733C">
      <w:pPr>
        <w:rPr>
          <w:rFonts w:cs="Tahoma"/>
          <w:sz w:val="20"/>
          <w:szCs w:val="20"/>
        </w:rPr>
      </w:pPr>
    </w:p>
    <w:p w:rsidR="008A010C" w:rsidRPr="008F7583" w:rsidRDefault="008A010C" w:rsidP="002A733C">
      <w:pPr>
        <w:rPr>
          <w:rFonts w:cs="Tahoma"/>
          <w:sz w:val="20"/>
          <w:szCs w:val="20"/>
        </w:rPr>
      </w:pPr>
      <w:r w:rsidRPr="008F7583">
        <w:rPr>
          <w:rFonts w:cs="Tahoma"/>
          <w:sz w:val="20"/>
          <w:szCs w:val="20"/>
        </w:rPr>
        <w:t>What do you think are the characteristics of a good employee?</w:t>
      </w: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r w:rsidRPr="008F7583">
        <w:rPr>
          <w:rFonts w:cs="Tahoma"/>
          <w:sz w:val="20"/>
          <w:szCs w:val="20"/>
        </w:rPr>
        <w:t xml:space="preserve">What are the reasons you would like to work in the </w:t>
      </w:r>
      <w:r w:rsidR="00640286">
        <w:rPr>
          <w:rFonts w:cs="Tahoma"/>
          <w:sz w:val="20"/>
          <w:szCs w:val="20"/>
        </w:rPr>
        <w:t>Landscaping</w:t>
      </w:r>
      <w:r w:rsidRPr="008F7583">
        <w:rPr>
          <w:rFonts w:cs="Tahoma"/>
          <w:sz w:val="20"/>
          <w:szCs w:val="20"/>
        </w:rPr>
        <w:t xml:space="preserve"> Industry?</w:t>
      </w: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p>
    <w:p w:rsidR="008A010C" w:rsidRPr="008F7583" w:rsidRDefault="008A010C" w:rsidP="002A733C">
      <w:pPr>
        <w:rPr>
          <w:rFonts w:cs="Tahoma"/>
          <w:sz w:val="20"/>
          <w:szCs w:val="20"/>
        </w:rPr>
      </w:pPr>
      <w:r w:rsidRPr="008F7583">
        <w:rPr>
          <w:rFonts w:cs="Tahoma"/>
          <w:sz w:val="20"/>
          <w:szCs w:val="20"/>
        </w:rPr>
        <w:t>How can you be successful in your employment?</w:t>
      </w:r>
    </w:p>
    <w:sectPr w:rsidR="008A010C" w:rsidRPr="008F7583" w:rsidSect="008D40FF">
      <w:pgSz w:w="12240" w:h="15840"/>
      <w:pgMar w:top="108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296D5E"/>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250014"/>
    <w:rsid w:val="00254D4B"/>
    <w:rsid w:val="00275BB5"/>
    <w:rsid w:val="00286F6A"/>
    <w:rsid w:val="00291C8C"/>
    <w:rsid w:val="00296D5E"/>
    <w:rsid w:val="002A1ECE"/>
    <w:rsid w:val="002A2510"/>
    <w:rsid w:val="002A733C"/>
    <w:rsid w:val="002B4D1D"/>
    <w:rsid w:val="002C10B1"/>
    <w:rsid w:val="002D222A"/>
    <w:rsid w:val="002D486E"/>
    <w:rsid w:val="003076FD"/>
    <w:rsid w:val="00317005"/>
    <w:rsid w:val="00335259"/>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40286"/>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10C"/>
    <w:rsid w:val="008A0543"/>
    <w:rsid w:val="008B08EF"/>
    <w:rsid w:val="008B24BB"/>
    <w:rsid w:val="008B57DD"/>
    <w:rsid w:val="008B7081"/>
    <w:rsid w:val="008D40FF"/>
    <w:rsid w:val="008F7583"/>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1FF5"/>
    <w:rsid w:val="00A94ACC"/>
    <w:rsid w:val="00AE6FA4"/>
    <w:rsid w:val="00B03907"/>
    <w:rsid w:val="00B11811"/>
    <w:rsid w:val="00B25C5C"/>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1E4E"/>
    <w:rsid w:val="00F02A61"/>
    <w:rsid w:val="00F264EB"/>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table" w:styleId="TableGrid">
    <w:name w:val="Table Grid"/>
    <w:basedOn w:val="TableNormal"/>
    <w:uiPriority w:val="59"/>
    <w:rsid w:val="008F75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SN~1\AppData\Local\Temp\Rar$DI34.964\06088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06088828</Template>
  <TotalTime>8</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 Nursery</dc:creator>
  <cp:lastModifiedBy>CJ PERRINE</cp:lastModifiedBy>
  <cp:revision>2</cp:revision>
  <cp:lastPrinted>2004-02-13T20:45:00Z</cp:lastPrinted>
  <dcterms:created xsi:type="dcterms:W3CDTF">2016-02-13T22:17:00Z</dcterms:created>
  <dcterms:modified xsi:type="dcterms:W3CDTF">2016-02-13T22:17:00Z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